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8F" w:rsidRDefault="008F338F">
      <w:pPr>
        <w:spacing w:line="560" w:lineRule="exact"/>
        <w:ind w:right="1280"/>
        <w:rPr>
          <w:rFonts w:ascii="Times New Roman" w:eastAsia="方正仿宋_GBK" w:hAnsi="Times New Roman" w:cs="Times New Roman"/>
          <w:sz w:val="32"/>
          <w:szCs w:val="32"/>
        </w:rPr>
      </w:pPr>
    </w:p>
    <w:p w:rsidR="008F338F" w:rsidRDefault="00B50190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8F338F" w:rsidRDefault="00B50190">
      <w:pPr>
        <w:spacing w:afterLines="100" w:after="312"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关于填写</w:t>
      </w:r>
      <w:r>
        <w:rPr>
          <w:rFonts w:ascii="Times New Roman" w:eastAsia="方正小标宋_GBK" w:hAnsi="Times New Roman" w:cs="Times New Roman"/>
          <w:sz w:val="44"/>
          <w:szCs w:val="44"/>
        </w:rPr>
        <w:t>2017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年秋季学期群众入团志愿书规范的说明</w:t>
      </w:r>
    </w:p>
    <w:p w:rsidR="008F338F" w:rsidRDefault="00B50190">
      <w:pPr>
        <w:spacing w:line="52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一、志愿书由申请人本人用黑色钢笔或签字笔填写，字迹要清楚。</w:t>
      </w:r>
    </w:p>
    <w:p w:rsidR="008F338F" w:rsidRDefault="00B5019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（一）封面的时间为申请时间，填写如：二</w:t>
      </w:r>
      <w:r>
        <w:rPr>
          <w:rFonts w:ascii="Times New Roman" w:eastAsia="方正仿宋_GBK" w:hAnsi="Times New Roman" w:cs="Times New Roman"/>
          <w:sz w:val="32"/>
          <w:szCs w:val="32"/>
        </w:rPr>
        <w:t>○</w:t>
      </w:r>
      <w:r>
        <w:rPr>
          <w:rFonts w:ascii="Times New Roman" w:eastAsia="方正仿宋_GBK" w:hAnsi="Times New Roman" w:cs="Times New Roman"/>
          <w:sz w:val="32"/>
          <w:szCs w:val="32"/>
        </w:rPr>
        <w:t>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七</w:t>
      </w:r>
      <w:r>
        <w:rPr>
          <w:rFonts w:ascii="Times New Roman" w:eastAsia="方正仿宋_GBK" w:hAnsi="Times New Roman" w:cs="Times New Roman"/>
          <w:sz w:val="32"/>
          <w:szCs w:val="32"/>
        </w:rPr>
        <w:t>年十月一日</w:t>
      </w:r>
    </w:p>
    <w:p w:rsidR="008F338F" w:rsidRDefault="00B50190">
      <w:pPr>
        <w:numPr>
          <w:ilvl w:val="0"/>
          <w:numId w:val="1"/>
        </w:numPr>
        <w:spacing w:line="52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各栏目填写说明</w:t>
      </w:r>
    </w:p>
    <w:p w:rsidR="008F338F" w:rsidRDefault="00B5019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（一）基本信息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、姓名：填写现用姓名，以户口本（或身份证）为准。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、出生年月：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一律使用公历</w:t>
      </w:r>
      <w:r>
        <w:rPr>
          <w:rFonts w:ascii="Times New Roman" w:eastAsia="方正仿宋_GBK" w:hAnsi="Times New Roman" w:cs="Times New Roman"/>
          <w:sz w:val="32"/>
          <w:szCs w:val="32"/>
        </w:rPr>
        <w:t>填写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如</w:t>
      </w:r>
      <w:r>
        <w:rPr>
          <w:rFonts w:ascii="Times New Roman" w:eastAsia="方正仿宋_GBK" w:hAnsi="Times New Roman" w:cs="Times New Roman"/>
          <w:sz w:val="32"/>
          <w:szCs w:val="32"/>
        </w:rPr>
        <w:t>“199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、性别：填写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男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或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女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、籍贯：一般按其户口本上的籍贯为准填写，具体填写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从省至县级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行政区名称。如：江苏无锡。（不要出现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省，市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等字眼）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、文化程度：指现有文化程度。统一填写大学本科或高职专科。</w:t>
      </w:r>
    </w:p>
    <w:p w:rsidR="008F338F" w:rsidRDefault="00B50190">
      <w:pPr>
        <w:snapToGrid w:val="0"/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、民族：填写全称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如：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汉族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不能只写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汉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F338F" w:rsidRDefault="00B50190">
      <w:pPr>
        <w:snapToGrid w:val="0"/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、职业：填写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学生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、所在单位：填写如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桂林理工大学人文社会科学学院行政管理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2016-1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团支部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（学院与班级必须写全称）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、联系电话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>填写本人联系电话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、电子邮箱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>填写本人电子邮箱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、居民身份证号码：填写本人身份证号码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、现居住地：广西桂林市雁山镇雁山街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注：补办的就写最初入团时的信息，如文化程度写初中或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高中，所在单位就填写相应的学校。</w:t>
      </w:r>
    </w:p>
    <w:p w:rsidR="008F338F" w:rsidRDefault="00B50190">
      <w:pPr>
        <w:numPr>
          <w:ilvl w:val="0"/>
          <w:numId w:val="2"/>
        </w:num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本人简历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应从上小学开始算起，以在一个学校或一个单位学习（工作）为一段分段填写，前后时间要互相衔接，依次要填上所任职务（职务只填一个）和对填写人这段经历的证明人。如：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月－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江苏省无锡市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锡山区柏庄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小学</w:t>
      </w:r>
      <w:r>
        <w:rPr>
          <w:rFonts w:ascii="Times New Roman" w:eastAsia="方正仿宋_GBK" w:hAnsi="Times New Roman" w:cs="Times New Roman"/>
          <w:sz w:val="32"/>
          <w:szCs w:val="32"/>
        </w:rPr>
        <w:tab/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班长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班主任名字</w:t>
      </w:r>
    </w:p>
    <w:p w:rsidR="008F338F" w:rsidRDefault="00B50190">
      <w:pPr>
        <w:spacing w:line="520" w:lineRule="exact"/>
        <w:ind w:left="1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月－</w:t>
      </w: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江苏省无锡市花湖区西亭中学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学生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班主任名字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月－</w:t>
      </w: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ab/>
      </w:r>
      <w:r>
        <w:rPr>
          <w:rFonts w:ascii="Times New Roman" w:eastAsia="方正仿宋_GBK" w:hAnsi="Times New Roman" w:cs="Times New Roman"/>
          <w:sz w:val="32"/>
          <w:szCs w:val="32"/>
        </w:rPr>
        <w:t>江苏省无锡市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锡山区东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亭中学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班长</w:t>
      </w:r>
      <w:r>
        <w:rPr>
          <w:rFonts w:ascii="Times New Roman" w:eastAsia="方正仿宋_GBK" w:hAnsi="Times New Roman" w:cs="Times New Roman"/>
          <w:sz w:val="32"/>
          <w:szCs w:val="32"/>
        </w:rPr>
        <w:tab/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班主任名字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月－至今</w:t>
      </w:r>
      <w:r>
        <w:rPr>
          <w:rFonts w:ascii="Times New Roman" w:eastAsia="方正仿宋_GBK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广西桂林理工大学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宣传委员</w:t>
      </w:r>
      <w:r>
        <w:rPr>
          <w:rFonts w:ascii="Times New Roman" w:eastAsia="方正仿宋_GBK" w:hAnsi="Times New Roman" w:cs="Times New Roman"/>
          <w:sz w:val="32"/>
          <w:szCs w:val="32"/>
        </w:rPr>
        <w:tab/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现任班主任或辅导员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注：补办的只写到最初入团的时间，如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月－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江苏省无锡市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锡山区柏庄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小学</w:t>
      </w:r>
      <w:r>
        <w:rPr>
          <w:rFonts w:ascii="Times New Roman" w:eastAsia="方正仿宋_GBK" w:hAnsi="Times New Roman" w:cs="Times New Roman"/>
          <w:sz w:val="32"/>
          <w:szCs w:val="32"/>
        </w:rPr>
        <w:tab/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班长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班主任名字</w:t>
      </w:r>
    </w:p>
    <w:p w:rsidR="008F338F" w:rsidRDefault="00B50190">
      <w:pPr>
        <w:spacing w:line="520" w:lineRule="exact"/>
        <w:ind w:left="1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月－至今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江苏省无锡市花湖区西亭中学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>学生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班主任名字</w:t>
      </w:r>
    </w:p>
    <w:p w:rsidR="008F338F" w:rsidRDefault="00B50190">
      <w:pPr>
        <w:numPr>
          <w:ilvl w:val="0"/>
          <w:numId w:val="3"/>
        </w:num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团课学习记录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>按表头说明如实填写时间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地点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内容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学时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证明人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团课可为具体的课程培训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也可以为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有关团学知识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的视频学习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或者为一些具有教育意义的实践活动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如大型团日活动之类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F338F" w:rsidRDefault="00B50190">
      <w:pPr>
        <w:numPr>
          <w:ilvl w:val="0"/>
          <w:numId w:val="3"/>
        </w:num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何时何地何原因受过何种奖励：填写最近的校级以上奖励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2~3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个，如：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月获得国家励志奖学金</w:t>
      </w:r>
      <w:bookmarkStart w:id="0" w:name="_GoBack"/>
      <w:r>
        <w:rPr>
          <w:rFonts w:ascii="Times New Roman" w:eastAsia="方正仿宋_GBK" w:hAnsi="Times New Roman" w:cs="Times New Roman" w:hint="eastAsia"/>
          <w:sz w:val="32"/>
          <w:szCs w:val="32"/>
        </w:rPr>
        <w:t>，如没有则顶格写“无”。</w:t>
      </w:r>
    </w:p>
    <w:bookmarkEnd w:id="0"/>
    <w:p w:rsidR="008F338F" w:rsidRDefault="00B50190">
      <w:pPr>
        <w:numPr>
          <w:ilvl w:val="0"/>
          <w:numId w:val="3"/>
        </w:num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何时何地何原因受过何种处分：如没有则填写“无”。注意：表中需顶格写“无”字，不要写在表格中间，应紧贴表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格的边框，并写在第一行第一个字位置处。</w:t>
      </w:r>
    </w:p>
    <w:p w:rsidR="008F338F" w:rsidRDefault="00B50190">
      <w:pPr>
        <w:numPr>
          <w:ilvl w:val="0"/>
          <w:numId w:val="3"/>
        </w:num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需要向团组织说明的问题：顶格写“无”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要求同上。</w:t>
      </w:r>
    </w:p>
    <w:p w:rsidR="008F338F" w:rsidRDefault="008F338F">
      <w:pPr>
        <w:spacing w:line="520" w:lineRule="exact"/>
        <w:ind w:left="1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F338F" w:rsidRDefault="00B50190">
      <w:pPr>
        <w:numPr>
          <w:ilvl w:val="0"/>
          <w:numId w:val="3"/>
        </w:num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入团志愿</w:t>
      </w:r>
    </w:p>
    <w:p w:rsidR="008F338F" w:rsidRDefault="00B5019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1</w:t>
      </w:r>
      <w:r>
        <w:rPr>
          <w:rFonts w:ascii="Times New Roman" w:eastAsia="方正仿宋_GBK" w:hAnsi="Times New Roman" w:cs="Times New Roman"/>
          <w:sz w:val="32"/>
          <w:szCs w:val="32"/>
        </w:rPr>
        <w:t>、要有尊称，如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：“</w:t>
      </w:r>
      <w:r>
        <w:rPr>
          <w:rFonts w:ascii="Times New Roman" w:eastAsia="方正仿宋_GBK" w:hAnsi="Times New Roman" w:cs="Times New Roman"/>
          <w:sz w:val="32"/>
          <w:szCs w:val="32"/>
        </w:rPr>
        <w:t>尊敬的团组织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：”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、第一段为：我志愿加入中国共产主义青年团！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、另起一段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填写本人对入团的认识等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、结尾要写如：</w:t>
      </w:r>
    </w:p>
    <w:p w:rsidR="008F338F" w:rsidRDefault="00B50190">
      <w:pPr>
        <w:spacing w:line="520" w:lineRule="exact"/>
        <w:ind w:firstLineChars="700" w:firstLine="22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此致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:rsidR="008F338F" w:rsidRDefault="00B50190">
      <w:pPr>
        <w:spacing w:line="520" w:lineRule="exact"/>
        <w:ind w:firstLineChars="400" w:firstLine="1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敬礼！</w:t>
      </w:r>
    </w:p>
    <w:p w:rsidR="008F338F" w:rsidRDefault="00B50190">
      <w:pPr>
        <w:spacing w:line="520" w:lineRule="exact"/>
        <w:ind w:right="96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本人签名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>张三</w:t>
      </w:r>
    </w:p>
    <w:p w:rsidR="008F338F" w:rsidRDefault="00B50190">
      <w:pPr>
        <w:wordWrap w:val="0"/>
        <w:spacing w:line="52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注：填写入团志愿时，字体要工整，格式要正确，总结内容要求超过空间的</w:t>
      </w:r>
      <w:r>
        <w:rPr>
          <w:rFonts w:ascii="Times New Roman" w:eastAsia="方正仿宋_GBK" w:hAnsi="Times New Roman" w:cs="Times New Roman"/>
          <w:sz w:val="32"/>
          <w:szCs w:val="32"/>
        </w:rPr>
        <w:t>4/5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F338F" w:rsidRDefault="00B50190">
      <w:pPr>
        <w:numPr>
          <w:ilvl w:val="0"/>
          <w:numId w:val="3"/>
        </w:num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入团介绍人意见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、此处由各班的团员填写。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、根据被介绍人的表现写出综合性的意见，写明介绍人在思想、学习、生活等方面的优缺点，总结该生的总体表现，表明对被介绍人能否入团的态度，最后写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同意推荐该同志加入中国共青团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。字数要超过空间的</w:t>
      </w:r>
      <w:r>
        <w:rPr>
          <w:rFonts w:ascii="Times New Roman" w:eastAsia="方正仿宋_GBK" w:hAnsi="Times New Roman" w:cs="Times New Roman"/>
          <w:sz w:val="32"/>
          <w:szCs w:val="32"/>
        </w:rPr>
        <w:t>3/4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bookmarkStart w:id="1" w:name="_Hlk492195570"/>
      <w:r>
        <w:rPr>
          <w:rFonts w:ascii="Times New Roman" w:eastAsia="方正仿宋_GBK" w:hAnsi="Times New Roman" w:cs="Times New Roman"/>
          <w:sz w:val="32"/>
          <w:szCs w:val="32"/>
        </w:rPr>
        <w:t>、</w:t>
      </w:r>
      <w:bookmarkEnd w:id="1"/>
      <w:r>
        <w:rPr>
          <w:rFonts w:ascii="Times New Roman" w:eastAsia="方正仿宋_GBK" w:hAnsi="Times New Roman" w:cs="Times New Roman"/>
          <w:sz w:val="32"/>
          <w:szCs w:val="32"/>
        </w:rPr>
        <w:t>该介绍人如实填写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“姓名”“联系电话”“单位”，单位填</w:t>
      </w:r>
      <w:r>
        <w:rPr>
          <w:rFonts w:ascii="Times New Roman" w:eastAsia="方正仿宋_GBK" w:hAnsi="Times New Roman" w:cs="Times New Roman"/>
          <w:sz w:val="32"/>
          <w:szCs w:val="32"/>
        </w:rPr>
        <w:t>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“桂林理工大学人文社会科学学院行政管理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2016-1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团支部”（学院与班级必须写全称）</w:t>
      </w:r>
      <w:r>
        <w:rPr>
          <w:rFonts w:ascii="Times New Roman" w:eastAsia="方正仿宋_GBK" w:hAnsi="Times New Roman" w:cs="Times New Roman"/>
          <w:sz w:val="32"/>
          <w:szCs w:val="32"/>
        </w:rPr>
        <w:t>，推荐的日期，如</w:t>
      </w:r>
      <w:r>
        <w:rPr>
          <w:rFonts w:ascii="Times New Roman" w:eastAsia="方正仿宋_GBK" w:hAnsi="Times New Roman" w:cs="Times New Roman"/>
          <w:sz w:val="32"/>
          <w:szCs w:val="32"/>
        </w:rPr>
        <w:t>“201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18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8F338F" w:rsidRDefault="00B50190">
      <w:pPr>
        <w:numPr>
          <w:ilvl w:val="0"/>
          <w:numId w:val="4"/>
        </w:num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支部大会决议</w:t>
      </w:r>
    </w:p>
    <w:p w:rsidR="008F338F" w:rsidRDefault="00B50190">
      <w:pPr>
        <w:spacing w:line="520" w:lineRule="exact"/>
        <w:ind w:left="320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bookmarkStart w:id="2" w:name="_Hlk492195578"/>
      <w:r>
        <w:rPr>
          <w:rFonts w:ascii="Times New Roman" w:eastAsia="方正仿宋_GBK" w:hAnsi="Times New Roman" w:cs="Times New Roman"/>
          <w:sz w:val="32"/>
          <w:szCs w:val="32"/>
        </w:rPr>
        <w:t>、</w:t>
      </w:r>
      <w:bookmarkEnd w:id="2"/>
      <w:r>
        <w:rPr>
          <w:rFonts w:ascii="Times New Roman" w:eastAsia="方正仿宋_GBK" w:hAnsi="Times New Roman" w:cs="Times New Roman" w:hint="eastAsia"/>
          <w:sz w:val="32"/>
          <w:szCs w:val="32"/>
        </w:rPr>
        <w:t>如实填写日期，与会人数，表决情况。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bookmarkStart w:id="3" w:name="_Hlk492195608"/>
      <w:r>
        <w:rPr>
          <w:rFonts w:ascii="Times New Roman" w:eastAsia="方正仿宋_GBK" w:hAnsi="Times New Roman" w:cs="Times New Roman"/>
          <w:sz w:val="32"/>
          <w:szCs w:val="32"/>
        </w:rPr>
        <w:t>、</w:t>
      </w:r>
      <w:bookmarkEnd w:id="3"/>
      <w:r>
        <w:rPr>
          <w:rFonts w:ascii="Times New Roman" w:eastAsia="方正仿宋_GBK" w:hAnsi="Times New Roman" w:cs="Times New Roman" w:hint="eastAsia"/>
          <w:sz w:val="32"/>
          <w:szCs w:val="32"/>
        </w:rPr>
        <w:t>会议认为（发展对象的主要表现）下填写，如：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该同学在校努力学习，积极配合老师工作，能够合理安排时间，成绩优异，与同学相处融洽，有很强的责任心，是老师和同学心中的榜样，思想品德端正，为人正派、对团忠诚，已经基本具备了入团条件。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支部名称，填写全称如：行政管理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团支部（注意不要出现“班”），支部书记签名由本支部团支书签名并写上推荐的日期，如“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日”。</w:t>
      </w:r>
    </w:p>
    <w:p w:rsidR="008F338F" w:rsidRDefault="00B5019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十</w:t>
      </w:r>
      <w:r>
        <w:rPr>
          <w:rFonts w:ascii="Times New Roman" w:eastAsia="方正仿宋_GBK" w:hAnsi="Times New Roman" w:cs="Times New Roman"/>
          <w:sz w:val="32"/>
          <w:szCs w:val="32"/>
        </w:rPr>
        <w:t>）上级团委审批意见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、由院团委审核，填写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同意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并盖章。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、时间填写稍晚于支部大会的审批时间。</w:t>
      </w:r>
    </w:p>
    <w:p w:rsidR="008F338F" w:rsidRDefault="00B5019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（十一）备注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、如没有，顶格写“无”</w:t>
      </w:r>
    </w:p>
    <w:p w:rsidR="008F338F" w:rsidRDefault="00B50190">
      <w:pPr>
        <w:spacing w:line="52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/>
          <w:sz w:val="32"/>
          <w:szCs w:val="32"/>
        </w:rPr>
        <w:t>三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>
        <w:rPr>
          <w:rFonts w:ascii="方正黑体_GBK" w:eastAsia="方正黑体_GBK" w:hAnsi="Times New Roman" w:cs="Times New Roman"/>
          <w:sz w:val="32"/>
          <w:szCs w:val="32"/>
        </w:rPr>
        <w:t>注意事项</w:t>
      </w:r>
    </w:p>
    <w:p w:rsidR="008F338F" w:rsidRDefault="00B50190">
      <w:pPr>
        <w:spacing w:line="520" w:lineRule="exact"/>
        <w:ind w:firstLine="57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、填写入团志愿书登记表时，态度要端正，字体要工整，严禁乱涂、乱划，严禁使用胶带、涂改液，保持登记表的干净整洁。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bookmarkStart w:id="4" w:name="_Hlk492195967"/>
      <w:r>
        <w:rPr>
          <w:rFonts w:ascii="Times New Roman" w:eastAsia="方正仿宋_GBK" w:hAnsi="Times New Roman" w:cs="Times New Roman"/>
          <w:sz w:val="32"/>
          <w:szCs w:val="32"/>
        </w:rPr>
        <w:t>、</w:t>
      </w:r>
      <w:bookmarkEnd w:id="4"/>
      <w:r>
        <w:rPr>
          <w:rFonts w:ascii="Times New Roman" w:eastAsia="方正仿宋_GBK" w:hAnsi="Times New Roman" w:cs="Times New Roman"/>
          <w:sz w:val="32"/>
          <w:szCs w:val="32"/>
        </w:rPr>
        <w:t>入团志愿书必须严格按照填写规范进行填写，不准有任何信息缺漏。特别是在填写个人或介绍人的职务栏，有，就写当时相应的职务；没有，就写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学生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或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团员</w:t>
      </w:r>
      <w:r>
        <w:rPr>
          <w:rFonts w:ascii="Times New Roman" w:eastAsia="方正仿宋_GBK" w:hAnsi="Times New Roman" w:cs="Times New Roman"/>
          <w:sz w:val="32"/>
          <w:szCs w:val="32"/>
        </w:rPr>
        <w:t>”,</w:t>
      </w:r>
      <w:r>
        <w:rPr>
          <w:rFonts w:ascii="Times New Roman" w:eastAsia="方正仿宋_GBK" w:hAnsi="Times New Roman" w:cs="Times New Roman"/>
          <w:sz w:val="32"/>
          <w:szCs w:val="32"/>
        </w:rPr>
        <w:t>不得留空。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表中的年、月、日一律用公历和阿拉伯数字。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、填写入团志愿书时，应注意时间上的先后顺序，个人申请时间</w:t>
      </w:r>
      <w:r>
        <w:rPr>
          <w:rFonts w:ascii="Times New Roman" w:eastAsia="方正仿宋_GBK" w:hAnsi="Times New Roman" w:cs="Times New Roman"/>
          <w:sz w:val="32"/>
          <w:szCs w:val="32"/>
        </w:rPr>
        <w:t>→</w:t>
      </w:r>
      <w:r>
        <w:rPr>
          <w:rFonts w:ascii="Times New Roman" w:eastAsia="方正仿宋_GBK" w:hAnsi="Times New Roman" w:cs="Times New Roman"/>
          <w:sz w:val="32"/>
          <w:szCs w:val="32"/>
        </w:rPr>
        <w:t>介绍人推荐时间</w:t>
      </w:r>
      <w:r>
        <w:rPr>
          <w:rFonts w:ascii="Times New Roman" w:eastAsia="方正仿宋_GBK" w:hAnsi="Times New Roman" w:cs="Times New Roman"/>
          <w:sz w:val="32"/>
          <w:szCs w:val="32"/>
        </w:rPr>
        <w:t>→</w:t>
      </w:r>
      <w:r>
        <w:rPr>
          <w:rFonts w:ascii="Times New Roman" w:eastAsia="方正仿宋_GBK" w:hAnsi="Times New Roman" w:cs="Times New Roman"/>
          <w:sz w:val="32"/>
          <w:szCs w:val="32"/>
        </w:rPr>
        <w:t>支部表决时间</w:t>
      </w:r>
      <w:r>
        <w:rPr>
          <w:rFonts w:ascii="Times New Roman" w:eastAsia="方正仿宋_GBK" w:hAnsi="Times New Roman" w:cs="Times New Roman"/>
          <w:sz w:val="32"/>
          <w:szCs w:val="32"/>
        </w:rPr>
        <w:t>→</w:t>
      </w:r>
      <w:r>
        <w:rPr>
          <w:rFonts w:ascii="Times New Roman" w:eastAsia="方正仿宋_GBK" w:hAnsi="Times New Roman" w:cs="Times New Roman"/>
          <w:sz w:val="32"/>
          <w:szCs w:val="32"/>
        </w:rPr>
        <w:t>上级团委审批时间，依次递推。</w:t>
      </w:r>
    </w:p>
    <w:p w:rsidR="008F338F" w:rsidRDefault="00B50190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、为保证工作顺利进行，入团志愿书不零散提交，各学院应将其装入专门的档案袋，并在档案带上写清楚具体的发展团员数、入团志愿书、学院等必要信息，无误后，方可上交。</w:t>
      </w: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8F338F" w:rsidRDefault="00B50190">
      <w:pPr>
        <w:spacing w:afterLines="100" w:after="312"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5" w:name="_Hlk492291240"/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bookmarkEnd w:id="5"/>
    <w:p w:rsidR="008F338F" w:rsidRDefault="00B50190">
      <w:pPr>
        <w:spacing w:afterLines="100" w:after="312"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入团志愿书填写模板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18"/>
        <w:gridCol w:w="766"/>
        <w:gridCol w:w="1984"/>
        <w:gridCol w:w="1104"/>
        <w:gridCol w:w="880"/>
        <w:gridCol w:w="267"/>
        <w:gridCol w:w="270"/>
        <w:gridCol w:w="1445"/>
      </w:tblGrid>
      <w:tr w:rsidR="008F338F">
        <w:trPr>
          <w:trHeight w:val="822"/>
          <w:jc w:val="center"/>
        </w:trPr>
        <w:tc>
          <w:tcPr>
            <w:tcW w:w="1984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张三</w:t>
            </w:r>
          </w:p>
        </w:tc>
        <w:tc>
          <w:tcPr>
            <w:tcW w:w="1984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性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别</w:t>
            </w:r>
          </w:p>
        </w:tc>
        <w:tc>
          <w:tcPr>
            <w:tcW w:w="1984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982" w:type="dxa"/>
            <w:gridSpan w:val="3"/>
            <w:vMerge w:val="restart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二寸正面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免冠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照片</w:t>
            </w:r>
          </w:p>
        </w:tc>
      </w:tr>
      <w:tr w:rsidR="008F338F">
        <w:trPr>
          <w:trHeight w:val="822"/>
          <w:jc w:val="center"/>
        </w:trPr>
        <w:tc>
          <w:tcPr>
            <w:tcW w:w="1984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民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族</w:t>
            </w:r>
          </w:p>
        </w:tc>
        <w:tc>
          <w:tcPr>
            <w:tcW w:w="1984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汉族</w:t>
            </w:r>
          </w:p>
        </w:tc>
        <w:tc>
          <w:tcPr>
            <w:tcW w:w="1984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出生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年月</w:t>
            </w:r>
          </w:p>
        </w:tc>
        <w:tc>
          <w:tcPr>
            <w:tcW w:w="1984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199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</w:p>
        </w:tc>
        <w:tc>
          <w:tcPr>
            <w:tcW w:w="1982" w:type="dxa"/>
            <w:gridSpan w:val="3"/>
            <w:vMerge/>
            <w:vAlign w:val="center"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F338F">
        <w:trPr>
          <w:trHeight w:val="822"/>
          <w:jc w:val="center"/>
        </w:trPr>
        <w:tc>
          <w:tcPr>
            <w:tcW w:w="1984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籍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贯</w:t>
            </w:r>
          </w:p>
        </w:tc>
        <w:tc>
          <w:tcPr>
            <w:tcW w:w="1984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江苏无锡</w:t>
            </w:r>
          </w:p>
        </w:tc>
        <w:tc>
          <w:tcPr>
            <w:tcW w:w="1984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职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业</w:t>
            </w:r>
          </w:p>
        </w:tc>
        <w:tc>
          <w:tcPr>
            <w:tcW w:w="1984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学生</w:t>
            </w:r>
          </w:p>
        </w:tc>
        <w:tc>
          <w:tcPr>
            <w:tcW w:w="1982" w:type="dxa"/>
            <w:gridSpan w:val="3"/>
            <w:vMerge/>
            <w:vAlign w:val="center"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F338F">
        <w:trPr>
          <w:trHeight w:val="822"/>
          <w:jc w:val="center"/>
        </w:trPr>
        <w:tc>
          <w:tcPr>
            <w:tcW w:w="1984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158xxxx8911</w:t>
            </w:r>
          </w:p>
        </w:tc>
        <w:tc>
          <w:tcPr>
            <w:tcW w:w="1984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3966" w:type="dxa"/>
            <w:gridSpan w:val="5"/>
            <w:vAlign w:val="center"/>
          </w:tcPr>
          <w:p w:rsidR="008F338F" w:rsidRDefault="00B50190">
            <w:pPr>
              <w:spacing w:line="480" w:lineRule="auto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100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xxxxxx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234@qq.com</w:t>
            </w:r>
          </w:p>
        </w:tc>
      </w:tr>
      <w:tr w:rsidR="008F338F">
        <w:trPr>
          <w:trHeight w:val="822"/>
          <w:jc w:val="center"/>
        </w:trPr>
        <w:tc>
          <w:tcPr>
            <w:tcW w:w="3968" w:type="dxa"/>
            <w:gridSpan w:val="3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居民身份证号码</w:t>
            </w:r>
          </w:p>
        </w:tc>
        <w:tc>
          <w:tcPr>
            <w:tcW w:w="5950" w:type="dxa"/>
            <w:gridSpan w:val="6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430408xxxxxxxxxxx2015</w:t>
            </w:r>
          </w:p>
        </w:tc>
      </w:tr>
      <w:tr w:rsidR="008F338F">
        <w:trPr>
          <w:trHeight w:val="822"/>
          <w:jc w:val="center"/>
        </w:trPr>
        <w:tc>
          <w:tcPr>
            <w:tcW w:w="3968" w:type="dxa"/>
            <w:gridSpan w:val="3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单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位</w:t>
            </w:r>
          </w:p>
        </w:tc>
        <w:tc>
          <w:tcPr>
            <w:tcW w:w="5950" w:type="dxa"/>
            <w:gridSpan w:val="6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桂林理工大学人文社会科学学院行政管理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2016-1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团支部</w:t>
            </w:r>
          </w:p>
        </w:tc>
      </w:tr>
      <w:tr w:rsidR="008F338F">
        <w:trPr>
          <w:trHeight w:val="822"/>
          <w:jc w:val="center"/>
        </w:trPr>
        <w:tc>
          <w:tcPr>
            <w:tcW w:w="3968" w:type="dxa"/>
            <w:gridSpan w:val="3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现居住地</w:t>
            </w:r>
          </w:p>
        </w:tc>
        <w:tc>
          <w:tcPr>
            <w:tcW w:w="5950" w:type="dxa"/>
            <w:gridSpan w:val="6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广西桂林市雁山镇雁山街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319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号</w:t>
            </w:r>
          </w:p>
        </w:tc>
      </w:tr>
      <w:tr w:rsidR="008F338F">
        <w:trPr>
          <w:trHeight w:val="808"/>
          <w:jc w:val="center"/>
        </w:trPr>
        <w:tc>
          <w:tcPr>
            <w:tcW w:w="9918" w:type="dxa"/>
            <w:gridSpan w:val="9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sz w:val="44"/>
                <w:szCs w:val="32"/>
              </w:rPr>
              <w:t>本人经历</w:t>
            </w:r>
          </w:p>
        </w:tc>
      </w:tr>
      <w:tr w:rsidR="008F338F">
        <w:trPr>
          <w:trHeight w:val="343"/>
          <w:jc w:val="center"/>
        </w:trPr>
        <w:tc>
          <w:tcPr>
            <w:tcW w:w="3202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何年何月至何年何月</w:t>
            </w:r>
          </w:p>
        </w:tc>
        <w:tc>
          <w:tcPr>
            <w:tcW w:w="5001" w:type="dxa"/>
            <w:gridSpan w:val="5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在何地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何单位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任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何职</w:t>
            </w:r>
          </w:p>
        </w:tc>
        <w:tc>
          <w:tcPr>
            <w:tcW w:w="1715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证明人</w:t>
            </w:r>
          </w:p>
        </w:tc>
      </w:tr>
      <w:tr w:rsidR="008F338F">
        <w:trPr>
          <w:trHeight w:val="406"/>
          <w:jc w:val="center"/>
        </w:trPr>
        <w:tc>
          <w:tcPr>
            <w:tcW w:w="3202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2005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9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-20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月</w:t>
            </w:r>
          </w:p>
        </w:tc>
        <w:tc>
          <w:tcPr>
            <w:tcW w:w="5001" w:type="dxa"/>
            <w:gridSpan w:val="5"/>
            <w:vAlign w:val="center"/>
          </w:tcPr>
          <w:p w:rsidR="008F338F" w:rsidRDefault="00B50190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江苏省无锡市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锡山区柏庄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小学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班长</w:t>
            </w:r>
          </w:p>
        </w:tc>
        <w:tc>
          <w:tcPr>
            <w:tcW w:w="1715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班主任名字</w:t>
            </w:r>
          </w:p>
        </w:tc>
      </w:tr>
      <w:tr w:rsidR="008F338F">
        <w:trPr>
          <w:trHeight w:val="447"/>
          <w:jc w:val="center"/>
        </w:trPr>
        <w:tc>
          <w:tcPr>
            <w:tcW w:w="3202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9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-20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月</w:t>
            </w:r>
          </w:p>
        </w:tc>
        <w:tc>
          <w:tcPr>
            <w:tcW w:w="5001" w:type="dxa"/>
            <w:gridSpan w:val="5"/>
            <w:vAlign w:val="center"/>
          </w:tcPr>
          <w:p w:rsidR="008F338F" w:rsidRDefault="00B50190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江苏省无锡市花湖区西亭中学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班长</w:t>
            </w:r>
          </w:p>
        </w:tc>
        <w:tc>
          <w:tcPr>
            <w:tcW w:w="1715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班主任名字</w:t>
            </w:r>
          </w:p>
        </w:tc>
      </w:tr>
      <w:tr w:rsidR="008F338F">
        <w:trPr>
          <w:trHeight w:val="457"/>
          <w:jc w:val="center"/>
        </w:trPr>
        <w:tc>
          <w:tcPr>
            <w:tcW w:w="3202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4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9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-2017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月</w:t>
            </w:r>
          </w:p>
        </w:tc>
        <w:tc>
          <w:tcPr>
            <w:tcW w:w="5001" w:type="dxa"/>
            <w:gridSpan w:val="5"/>
            <w:vAlign w:val="center"/>
          </w:tcPr>
          <w:p w:rsidR="008F338F" w:rsidRDefault="00B50190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江苏省无锡市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锡山区东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亭中学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班长</w:t>
            </w:r>
          </w:p>
        </w:tc>
        <w:tc>
          <w:tcPr>
            <w:tcW w:w="1715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班主任名字</w:t>
            </w:r>
          </w:p>
        </w:tc>
      </w:tr>
      <w:tr w:rsidR="008F338F">
        <w:trPr>
          <w:trHeight w:val="402"/>
          <w:jc w:val="center"/>
        </w:trPr>
        <w:tc>
          <w:tcPr>
            <w:tcW w:w="3202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2017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-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至今</w:t>
            </w:r>
          </w:p>
        </w:tc>
        <w:tc>
          <w:tcPr>
            <w:tcW w:w="5001" w:type="dxa"/>
            <w:gridSpan w:val="5"/>
            <w:vAlign w:val="center"/>
          </w:tcPr>
          <w:p w:rsidR="008F338F" w:rsidRDefault="00B50190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广西桂林理工大学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 xml:space="preserve">           </w:t>
            </w: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团支书</w:t>
            </w:r>
          </w:p>
        </w:tc>
        <w:tc>
          <w:tcPr>
            <w:tcW w:w="1715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32"/>
              </w:rPr>
              <w:t>现任班导师</w:t>
            </w:r>
          </w:p>
        </w:tc>
      </w:tr>
      <w:tr w:rsidR="008F338F">
        <w:trPr>
          <w:trHeight w:val="977"/>
          <w:jc w:val="center"/>
        </w:trPr>
        <w:tc>
          <w:tcPr>
            <w:tcW w:w="9918" w:type="dxa"/>
            <w:gridSpan w:val="9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sz w:val="44"/>
                <w:szCs w:val="32"/>
              </w:rPr>
              <w:t>团课学习记录</w:t>
            </w:r>
          </w:p>
        </w:tc>
      </w:tr>
      <w:tr w:rsidR="008F338F">
        <w:trPr>
          <w:trHeight w:val="566"/>
          <w:jc w:val="center"/>
        </w:trPr>
        <w:tc>
          <w:tcPr>
            <w:tcW w:w="1984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时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间</w:t>
            </w:r>
          </w:p>
        </w:tc>
        <w:tc>
          <w:tcPr>
            <w:tcW w:w="1984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地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点</w:t>
            </w:r>
          </w:p>
        </w:tc>
        <w:tc>
          <w:tcPr>
            <w:tcW w:w="3088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内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容</w:t>
            </w:r>
          </w:p>
        </w:tc>
        <w:tc>
          <w:tcPr>
            <w:tcW w:w="1417" w:type="dxa"/>
            <w:gridSpan w:val="3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学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时</w:t>
            </w:r>
          </w:p>
        </w:tc>
        <w:tc>
          <w:tcPr>
            <w:tcW w:w="1445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证明人</w:t>
            </w:r>
          </w:p>
        </w:tc>
      </w:tr>
      <w:tr w:rsidR="008F338F">
        <w:trPr>
          <w:trHeight w:val="912"/>
          <w:jc w:val="center"/>
        </w:trPr>
        <w:tc>
          <w:tcPr>
            <w:tcW w:w="1984" w:type="dxa"/>
            <w:vAlign w:val="center"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088" w:type="dxa"/>
            <w:gridSpan w:val="2"/>
            <w:vAlign w:val="center"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8F338F">
        <w:trPr>
          <w:trHeight w:val="912"/>
          <w:jc w:val="center"/>
        </w:trPr>
        <w:tc>
          <w:tcPr>
            <w:tcW w:w="9918" w:type="dxa"/>
            <w:gridSpan w:val="9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……</w:t>
            </w:r>
          </w:p>
        </w:tc>
      </w:tr>
      <w:tr w:rsidR="008F338F">
        <w:trPr>
          <w:trHeight w:val="3747"/>
          <w:jc w:val="center"/>
        </w:trPr>
        <w:tc>
          <w:tcPr>
            <w:tcW w:w="3202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  <w:t>何时何地何原因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  <w:t>受过何种奖励</w:t>
            </w:r>
          </w:p>
        </w:tc>
        <w:tc>
          <w:tcPr>
            <w:tcW w:w="6716" w:type="dxa"/>
            <w:gridSpan w:val="7"/>
          </w:tcPr>
          <w:p w:rsidR="008F338F" w:rsidRDefault="00B50190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2015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月获得国家励志奖学金</w:t>
            </w:r>
          </w:p>
        </w:tc>
      </w:tr>
      <w:tr w:rsidR="008F338F">
        <w:trPr>
          <w:trHeight w:val="3120"/>
          <w:jc w:val="center"/>
        </w:trPr>
        <w:tc>
          <w:tcPr>
            <w:tcW w:w="3202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  <w:t>何时何地何原因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  <w:t>受过何种处分</w:t>
            </w:r>
          </w:p>
        </w:tc>
        <w:tc>
          <w:tcPr>
            <w:tcW w:w="6716" w:type="dxa"/>
            <w:gridSpan w:val="7"/>
          </w:tcPr>
          <w:p w:rsidR="008F338F" w:rsidRDefault="00B50190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无</w:t>
            </w:r>
          </w:p>
        </w:tc>
      </w:tr>
      <w:tr w:rsidR="008F338F">
        <w:trPr>
          <w:trHeight w:val="3245"/>
          <w:jc w:val="center"/>
        </w:trPr>
        <w:tc>
          <w:tcPr>
            <w:tcW w:w="3202" w:type="dxa"/>
            <w:gridSpan w:val="2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  <w:t>需要向团组织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  <w:lang w:val="ru-RU"/>
              </w:rPr>
              <w:t>说明的问题</w:t>
            </w:r>
          </w:p>
        </w:tc>
        <w:tc>
          <w:tcPr>
            <w:tcW w:w="6716" w:type="dxa"/>
            <w:gridSpan w:val="7"/>
          </w:tcPr>
          <w:p w:rsidR="008F338F" w:rsidRDefault="00B50190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无</w:t>
            </w:r>
          </w:p>
        </w:tc>
      </w:tr>
      <w:tr w:rsidR="008F338F">
        <w:trPr>
          <w:trHeight w:val="726"/>
          <w:jc w:val="center"/>
        </w:trPr>
        <w:tc>
          <w:tcPr>
            <w:tcW w:w="9918" w:type="dxa"/>
            <w:gridSpan w:val="9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sz w:val="44"/>
                <w:szCs w:val="32"/>
              </w:rPr>
              <w:t>入</w:t>
            </w:r>
            <w:r>
              <w:rPr>
                <w:rFonts w:ascii="Times New Roman" w:eastAsia="方正仿宋_GBK" w:hAnsi="Times New Roman" w:cs="Times New Roman" w:hint="eastAsia"/>
                <w:b/>
                <w:sz w:val="44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44"/>
                <w:szCs w:val="32"/>
              </w:rPr>
              <w:t>团</w:t>
            </w:r>
            <w:r>
              <w:rPr>
                <w:rFonts w:ascii="Times New Roman" w:eastAsia="方正仿宋_GBK" w:hAnsi="Times New Roman" w:cs="Times New Roman" w:hint="eastAsia"/>
                <w:b/>
                <w:sz w:val="44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44"/>
                <w:szCs w:val="32"/>
              </w:rPr>
              <w:t>志</w:t>
            </w:r>
            <w:r>
              <w:rPr>
                <w:rFonts w:ascii="Times New Roman" w:eastAsia="方正仿宋_GBK" w:hAnsi="Times New Roman" w:cs="Times New Roman" w:hint="eastAsia"/>
                <w:b/>
                <w:sz w:val="44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sz w:val="44"/>
                <w:szCs w:val="32"/>
              </w:rPr>
              <w:t>愿</w:t>
            </w:r>
          </w:p>
        </w:tc>
      </w:tr>
      <w:tr w:rsidR="008F338F">
        <w:trPr>
          <w:trHeight w:val="5670"/>
          <w:jc w:val="center"/>
        </w:trPr>
        <w:tc>
          <w:tcPr>
            <w:tcW w:w="9918" w:type="dxa"/>
            <w:gridSpan w:val="9"/>
          </w:tcPr>
          <w:p w:rsidR="008F338F" w:rsidRDefault="00B50190">
            <w:pPr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lastRenderedPageBreak/>
              <w:t>尊敬的团组织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：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</w:t>
            </w:r>
          </w:p>
          <w:p w:rsidR="008F338F" w:rsidRDefault="00B50190">
            <w:pPr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我志愿加入中国共产主义青年团！</w:t>
            </w:r>
          </w:p>
          <w:p w:rsidR="008F338F" w:rsidRDefault="00B50190">
            <w:pPr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中国共产主义青年团是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……</w:t>
            </w:r>
            <w:proofErr w:type="gramStart"/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…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（正文，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填写本人对入团的认识等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）</w:t>
            </w:r>
          </w:p>
          <w:p w:rsidR="008F338F" w:rsidRDefault="00B50190">
            <w:pPr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…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正文。）</w:t>
            </w:r>
          </w:p>
          <w:p w:rsidR="008F338F" w:rsidRDefault="00B50190">
            <w:pPr>
              <w:ind w:firstLineChars="500" w:firstLine="160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此致</w:t>
            </w:r>
          </w:p>
          <w:p w:rsidR="008F338F" w:rsidRDefault="00B50190">
            <w:pPr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敬礼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！</w:t>
            </w:r>
          </w:p>
          <w:p w:rsidR="008F338F" w:rsidRDefault="00B50190">
            <w:pPr>
              <w:ind w:firstLineChars="200" w:firstLine="640"/>
              <w:rPr>
                <w:rFonts w:ascii="Times New Roman" w:eastAsia="方正仿宋_GBK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sz w:val="32"/>
                <w:szCs w:val="32"/>
              </w:rPr>
              <w:t>注：填写入团志愿时，字体要工整，格式要正确，总结内容要求超过空间的</w:t>
            </w:r>
            <w:r>
              <w:rPr>
                <w:rFonts w:ascii="Times New Roman" w:eastAsia="方正仿宋_GBK" w:hAnsi="Times New Roman" w:cs="Times New Roman"/>
                <w:color w:val="FF0000"/>
                <w:sz w:val="32"/>
                <w:szCs w:val="32"/>
              </w:rPr>
              <w:t>4/5</w:t>
            </w:r>
            <w:r>
              <w:rPr>
                <w:rFonts w:ascii="Times New Roman" w:eastAsia="方正仿宋_GBK" w:hAnsi="Times New Roman" w:cs="Times New Roman"/>
                <w:color w:val="FF0000"/>
                <w:sz w:val="32"/>
                <w:szCs w:val="32"/>
              </w:rPr>
              <w:t>。</w:t>
            </w:r>
          </w:p>
          <w:p w:rsidR="008F338F" w:rsidRDefault="00B50190">
            <w:pPr>
              <w:ind w:firstLineChars="150" w:firstLine="480"/>
              <w:jc w:val="righ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             </w:t>
            </w:r>
          </w:p>
        </w:tc>
      </w:tr>
    </w:tbl>
    <w:p w:rsidR="008F338F" w:rsidRDefault="008F338F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XSpec="center" w:tblpY="1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819"/>
        <w:gridCol w:w="7"/>
        <w:gridCol w:w="2403"/>
        <w:gridCol w:w="2126"/>
        <w:gridCol w:w="2835"/>
      </w:tblGrid>
      <w:tr w:rsidR="008F338F">
        <w:trPr>
          <w:trHeight w:val="644"/>
        </w:trPr>
        <w:tc>
          <w:tcPr>
            <w:tcW w:w="1266" w:type="dxa"/>
            <w:vMerge w:val="restart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入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团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介</w:t>
            </w:r>
            <w:proofErr w:type="gramEnd"/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绍</w:t>
            </w:r>
            <w:proofErr w:type="gramEnd"/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人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意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见</w:t>
            </w:r>
          </w:p>
        </w:tc>
        <w:tc>
          <w:tcPr>
            <w:tcW w:w="1826" w:type="dxa"/>
            <w:gridSpan w:val="2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403" w:type="dxa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李四</w:t>
            </w:r>
          </w:p>
        </w:tc>
        <w:tc>
          <w:tcPr>
            <w:tcW w:w="2126" w:type="dxa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联系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835" w:type="dxa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158xxxx7911</w:t>
            </w:r>
          </w:p>
        </w:tc>
      </w:tr>
      <w:tr w:rsidR="008F338F">
        <w:trPr>
          <w:trHeight w:val="148"/>
        </w:trPr>
        <w:tc>
          <w:tcPr>
            <w:tcW w:w="1266" w:type="dxa"/>
            <w:vMerge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7364" w:type="dxa"/>
            <w:gridSpan w:val="3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桂林理工大学人文社会科学学院行政管理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2016-1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团支部</w:t>
            </w:r>
          </w:p>
        </w:tc>
      </w:tr>
      <w:tr w:rsidR="008F338F">
        <w:trPr>
          <w:trHeight w:val="5514"/>
        </w:trPr>
        <w:tc>
          <w:tcPr>
            <w:tcW w:w="1266" w:type="dxa"/>
            <w:vMerge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190" w:type="dxa"/>
            <w:gridSpan w:val="5"/>
          </w:tcPr>
          <w:p w:rsidR="008F338F" w:rsidRDefault="00B50190">
            <w:pPr>
              <w:snapToGrid w:val="0"/>
              <w:spacing w:before="2"/>
              <w:ind w:firstLineChars="300" w:firstLine="96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、此处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由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各班团员填写</w:t>
            </w:r>
          </w:p>
          <w:p w:rsidR="008F338F" w:rsidRDefault="00B50190">
            <w:pPr>
              <w:snapToGrid w:val="0"/>
              <w:spacing w:before="2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2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根据被介绍人的表现写出综合性的意见，写明介绍人在思想、学习生活等方面的优缺点，总结该生的总体表现，表明对被介绍人能否入团的态度，最后写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“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同意推荐该同志加入中国共青团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”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。字数超过空间的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3/4.</w:t>
            </w:r>
          </w:p>
          <w:p w:rsidR="008F338F" w:rsidRDefault="00B50190">
            <w:pPr>
              <w:tabs>
                <w:tab w:val="left" w:pos="7645"/>
              </w:tabs>
              <w:snapToGrid w:val="0"/>
              <w:spacing w:before="2"/>
              <w:ind w:firstLineChars="300" w:firstLine="96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      </w:t>
            </w:r>
          </w:p>
          <w:p w:rsidR="008F338F" w:rsidRDefault="008F338F">
            <w:pPr>
              <w:snapToGrid w:val="0"/>
              <w:jc w:val="righ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8F338F" w:rsidRDefault="00B50190">
            <w:pPr>
              <w:snapToGrid w:val="0"/>
              <w:jc w:val="righ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              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</w:p>
          <w:p w:rsidR="008F338F" w:rsidRDefault="00B50190">
            <w:pPr>
              <w:snapToGrid w:val="0"/>
              <w:spacing w:beforeLines="300" w:before="936"/>
              <w:ind w:firstLineChars="300" w:firstLine="96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介绍人签名：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李四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7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338F">
        <w:trPr>
          <w:trHeight w:val="1134"/>
        </w:trPr>
        <w:tc>
          <w:tcPr>
            <w:tcW w:w="1266" w:type="dxa"/>
            <w:vMerge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8F338F" w:rsidRDefault="00B50190">
            <w:pPr>
              <w:snapToGrid w:val="0"/>
              <w:spacing w:before="2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8F338F" w:rsidRDefault="00B50190">
            <w:pPr>
              <w:snapToGrid w:val="0"/>
              <w:spacing w:before="2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李四</w:t>
            </w:r>
          </w:p>
        </w:tc>
        <w:tc>
          <w:tcPr>
            <w:tcW w:w="2126" w:type="dxa"/>
            <w:vAlign w:val="center"/>
          </w:tcPr>
          <w:p w:rsidR="008F338F" w:rsidRDefault="00B50190">
            <w:pPr>
              <w:snapToGrid w:val="0"/>
              <w:spacing w:before="2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联系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835" w:type="dxa"/>
            <w:vAlign w:val="center"/>
          </w:tcPr>
          <w:p w:rsidR="008F338F" w:rsidRDefault="00B50190">
            <w:pPr>
              <w:snapToGrid w:val="0"/>
              <w:spacing w:before="2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158xxxx7911</w:t>
            </w:r>
          </w:p>
        </w:tc>
      </w:tr>
      <w:tr w:rsidR="008F338F">
        <w:trPr>
          <w:trHeight w:val="1134"/>
        </w:trPr>
        <w:tc>
          <w:tcPr>
            <w:tcW w:w="1266" w:type="dxa"/>
            <w:vMerge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819" w:type="dxa"/>
            <w:vAlign w:val="center"/>
          </w:tcPr>
          <w:p w:rsidR="008F338F" w:rsidRDefault="00B50190">
            <w:pPr>
              <w:snapToGrid w:val="0"/>
              <w:spacing w:before="2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7371" w:type="dxa"/>
            <w:gridSpan w:val="4"/>
            <w:vAlign w:val="center"/>
          </w:tcPr>
          <w:p w:rsidR="008F338F" w:rsidRDefault="00B50190">
            <w:pPr>
              <w:snapToGrid w:val="0"/>
              <w:spacing w:before="2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桂林理工大学人文社会科学学院行政管理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2016-1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团支部</w:t>
            </w:r>
          </w:p>
        </w:tc>
      </w:tr>
      <w:tr w:rsidR="008F338F">
        <w:trPr>
          <w:trHeight w:val="8505"/>
        </w:trPr>
        <w:tc>
          <w:tcPr>
            <w:tcW w:w="1266" w:type="dxa"/>
            <w:vMerge/>
          </w:tcPr>
          <w:p w:rsidR="008F338F" w:rsidRDefault="008F338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190" w:type="dxa"/>
            <w:gridSpan w:val="5"/>
          </w:tcPr>
          <w:p w:rsidR="008F338F" w:rsidRDefault="00B50190">
            <w:pPr>
              <w:snapToGrid w:val="0"/>
              <w:spacing w:before="2"/>
              <w:ind w:firstLineChars="300" w:firstLine="96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、此处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由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各班团员填写</w:t>
            </w:r>
          </w:p>
          <w:p w:rsidR="008F338F" w:rsidRDefault="00B50190">
            <w:pPr>
              <w:snapToGrid w:val="0"/>
              <w:spacing w:before="2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2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、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根据被介绍人的表现写出综合性的意见，写明介绍人在思想、学习生活等方面的优缺点，总结该生的总体表现，表明对被介绍人能否入团的态度，最后写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“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同意推荐该同志加入中国共青团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”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。字数超过空间的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3/4.</w:t>
            </w:r>
          </w:p>
          <w:p w:rsidR="008F338F" w:rsidRDefault="00B50190">
            <w:pPr>
              <w:tabs>
                <w:tab w:val="left" w:pos="7645"/>
              </w:tabs>
              <w:snapToGrid w:val="0"/>
              <w:spacing w:before="2"/>
              <w:ind w:firstLineChars="300" w:firstLine="96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</w:t>
            </w:r>
          </w:p>
          <w:p w:rsidR="008F338F" w:rsidRDefault="00B50190">
            <w:pPr>
              <w:snapToGrid w:val="0"/>
              <w:spacing w:before="2"/>
              <w:ind w:firstLineChars="300" w:firstLine="96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                </w:t>
            </w:r>
          </w:p>
          <w:p w:rsidR="008F338F" w:rsidRDefault="00B50190">
            <w:pPr>
              <w:snapToGrid w:val="0"/>
              <w:spacing w:before="1320"/>
              <w:ind w:firstLineChars="300" w:firstLine="96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介绍人签名：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李四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        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7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16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8F338F">
        <w:trPr>
          <w:trHeight w:val="8213"/>
        </w:trPr>
        <w:tc>
          <w:tcPr>
            <w:tcW w:w="1266" w:type="dxa"/>
            <w:vAlign w:val="center"/>
          </w:tcPr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lastRenderedPageBreak/>
              <w:t>支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部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大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会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决</w:t>
            </w:r>
          </w:p>
          <w:p w:rsidR="008F338F" w:rsidRDefault="00B5019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议</w:t>
            </w:r>
          </w:p>
        </w:tc>
        <w:tc>
          <w:tcPr>
            <w:tcW w:w="9190" w:type="dxa"/>
            <w:gridSpan w:val="5"/>
          </w:tcPr>
          <w:p w:rsidR="008F338F" w:rsidRDefault="00B50190">
            <w:pPr>
              <w:spacing w:beforeLines="50" w:before="156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我支部于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2017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 3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18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日召开支部大会，讨</w:t>
            </w:r>
          </w:p>
          <w:p w:rsidR="008F338F" w:rsidRDefault="00B50190">
            <w:pPr>
              <w:spacing w:beforeLines="10" w:before="31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论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>三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的入团问题。会议认为（发展对象的主要</w:t>
            </w:r>
          </w:p>
          <w:p w:rsidR="008F338F" w:rsidRDefault="00B50190">
            <w:pPr>
              <w:spacing w:beforeLines="10" w:before="31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表现）：</w:t>
            </w:r>
          </w:p>
          <w:p w:rsidR="008F338F" w:rsidRDefault="00B50190">
            <w:pPr>
              <w:spacing w:beforeLines="10" w:before="31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该同学在校努力学习，积极配合老师工作，能够合理安排时间，成绩优异，与同学相处融洽，有很强的责任心，是老师和同学心中的榜样，思想品德端正，为人正派、对团忠诚，已经基本具备了入团条件。</w:t>
            </w:r>
          </w:p>
          <w:p w:rsidR="008F338F" w:rsidRDefault="00B50190">
            <w:pPr>
              <w:spacing w:beforeLines="10" w:before="31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本团支部应到团员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33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名，实到团员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33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名，有表决权</w:t>
            </w:r>
          </w:p>
          <w:p w:rsidR="008F338F" w:rsidRDefault="00B50190">
            <w:pPr>
              <w:spacing w:beforeLines="10" w:before="31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的团员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33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名。经无记名投票表决，赞成票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32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张，反对</w:t>
            </w:r>
          </w:p>
          <w:p w:rsidR="008F338F" w:rsidRDefault="00B50190">
            <w:pPr>
              <w:spacing w:beforeLines="10" w:before="31"/>
              <w:rPr>
                <w:rFonts w:ascii="Times New Roman" w:eastAsia="方正仿宋_GBK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票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 0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张，弃权票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 1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张，大会同意吸收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>三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  <w:u w:val="single"/>
              </w:rPr>
              <w:t xml:space="preserve">     </w:t>
            </w:r>
          </w:p>
          <w:p w:rsidR="008F338F" w:rsidRDefault="00B50190">
            <w:pPr>
              <w:spacing w:beforeLines="10" w:before="31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为共青团员。</w:t>
            </w:r>
          </w:p>
          <w:p w:rsidR="008F338F" w:rsidRDefault="00B50190">
            <w:pPr>
              <w:wordWrap w:val="0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支部名称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：行政管理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2016-1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团支部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8F338F" w:rsidRDefault="00B50190">
            <w:pPr>
              <w:wordWrap w:val="0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支部书记签名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：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李四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        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18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</w:tr>
      <w:tr w:rsidR="008F338F">
        <w:trPr>
          <w:trHeight w:val="4536"/>
        </w:trPr>
        <w:tc>
          <w:tcPr>
            <w:tcW w:w="1266" w:type="dxa"/>
            <w:vAlign w:val="center"/>
          </w:tcPr>
          <w:p w:rsidR="008F338F" w:rsidRDefault="00B50190">
            <w:pPr>
              <w:spacing w:line="240" w:lineRule="atLeast"/>
              <w:ind w:left="320" w:hangingChars="100" w:hanging="320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上</w:t>
            </w:r>
          </w:p>
          <w:p w:rsidR="008F338F" w:rsidRDefault="00B50190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级</w:t>
            </w:r>
          </w:p>
          <w:p w:rsidR="008F338F" w:rsidRDefault="00B50190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团</w:t>
            </w:r>
          </w:p>
          <w:p w:rsidR="008F338F" w:rsidRDefault="00B50190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委</w:t>
            </w:r>
          </w:p>
          <w:p w:rsidR="008F338F" w:rsidRDefault="00B50190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审</w:t>
            </w:r>
          </w:p>
          <w:p w:rsidR="008F338F" w:rsidRDefault="00B50190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批</w:t>
            </w:r>
          </w:p>
          <w:p w:rsidR="008F338F" w:rsidRDefault="00B50190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意</w:t>
            </w:r>
          </w:p>
          <w:p w:rsidR="008F338F" w:rsidRDefault="00B50190">
            <w:pPr>
              <w:spacing w:line="24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见</w:t>
            </w:r>
          </w:p>
        </w:tc>
        <w:tc>
          <w:tcPr>
            <w:tcW w:w="9190" w:type="dxa"/>
            <w:gridSpan w:val="5"/>
            <w:vAlign w:val="center"/>
          </w:tcPr>
          <w:p w:rsidR="008F338F" w:rsidRDefault="00B50190">
            <w:pPr>
              <w:tabs>
                <w:tab w:val="left" w:pos="4880"/>
              </w:tabs>
              <w:spacing w:beforeLines="10" w:before="31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、由</w:t>
            </w:r>
            <w:r>
              <w:rPr>
                <w:rFonts w:ascii="Times New Roman" w:eastAsia="方正仿宋_GBK" w:hAnsi="Times New Roman" w:cs="Times New Roman"/>
                <w:color w:val="000000"/>
                <w:sz w:val="32"/>
                <w:szCs w:val="32"/>
              </w:rPr>
              <w:t>学院团委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审核，填写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“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同意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”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并盖章</w:t>
            </w:r>
          </w:p>
          <w:p w:rsidR="008F338F" w:rsidRDefault="00B50190">
            <w:pPr>
              <w:tabs>
                <w:tab w:val="left" w:pos="4880"/>
              </w:tabs>
              <w:spacing w:beforeLines="10" w:before="31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、时间填写稍晚于支部大会的审批时间</w:t>
            </w:r>
          </w:p>
          <w:p w:rsidR="008F338F" w:rsidRDefault="00B50190">
            <w:pPr>
              <w:tabs>
                <w:tab w:val="left" w:pos="4880"/>
              </w:tabs>
              <w:spacing w:beforeLines="700" w:before="2184"/>
              <w:ind w:firstLineChars="2200" w:firstLine="70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（盖章）</w:t>
            </w:r>
          </w:p>
          <w:p w:rsidR="008F338F" w:rsidRDefault="00B50190">
            <w:pPr>
              <w:tabs>
                <w:tab w:val="left" w:pos="4880"/>
              </w:tabs>
              <w:ind w:firstLineChars="1900" w:firstLine="6080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</w:tr>
    </w:tbl>
    <w:p w:rsidR="008F338F" w:rsidRDefault="008F338F">
      <w:pPr>
        <w:sectPr w:rsidR="008F338F">
          <w:headerReference w:type="even" r:id="rId9"/>
          <w:headerReference w:type="default" r:id="rId10"/>
          <w:pgSz w:w="11906" w:h="16838"/>
          <w:pgMar w:top="1418" w:right="1701" w:bottom="1247" w:left="1701" w:header="851" w:footer="992" w:gutter="0"/>
          <w:cols w:space="425"/>
          <w:docGrid w:type="lines" w:linePitch="312"/>
        </w:sectPr>
      </w:pPr>
    </w:p>
    <w:tbl>
      <w:tblPr>
        <w:tblW w:w="14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086"/>
        <w:gridCol w:w="824"/>
        <w:gridCol w:w="3129"/>
        <w:gridCol w:w="791"/>
        <w:gridCol w:w="1427"/>
        <w:gridCol w:w="1348"/>
        <w:gridCol w:w="1595"/>
        <w:gridCol w:w="2264"/>
        <w:gridCol w:w="821"/>
      </w:tblGrid>
      <w:tr w:rsidR="008F338F">
        <w:trPr>
          <w:trHeight w:val="566"/>
          <w:jc w:val="center"/>
        </w:trPr>
        <w:tc>
          <w:tcPr>
            <w:tcW w:w="14163" w:type="dxa"/>
            <w:gridSpan w:val="10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方正小标宋_GBK" w:eastAsia="方正小标宋_GBK" w:hAnsi="Calibri" w:cs="Times New Roman"/>
                <w:sz w:val="36"/>
                <w:szCs w:val="36"/>
              </w:rPr>
            </w:pPr>
            <w:r>
              <w:rPr>
                <w:rFonts w:ascii="Calibri" w:eastAsia="方正小标宋_GBK" w:hAnsi="Calibri" w:cs="Times New Roman"/>
                <w:sz w:val="36"/>
                <w:szCs w:val="36"/>
              </w:rPr>
              <w:lastRenderedPageBreak/>
              <w:t>2017</w:t>
            </w:r>
            <w:r>
              <w:rPr>
                <w:rFonts w:ascii="方正小标宋_GBK" w:eastAsia="方正小标宋_GBK" w:hAnsi="Calibri" w:cs="Times New Roman" w:hint="eastAsia"/>
                <w:sz w:val="36"/>
                <w:szCs w:val="36"/>
              </w:rPr>
              <w:t>年秋季学期桂林理工大学</w:t>
            </w:r>
            <w:r>
              <w:rPr>
                <w:rFonts w:ascii="方正小标宋_GBK" w:eastAsia="方正小标宋_GBK" w:hAnsi="Calibri" w:cs="Times New Roman" w:hint="eastAsia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方正小标宋_GBK" w:eastAsia="方正小标宋_GBK" w:hAnsi="Calibri" w:cs="Times New Roman" w:hint="eastAsia"/>
                <w:sz w:val="36"/>
                <w:szCs w:val="36"/>
              </w:rPr>
              <w:t>学院团员发展登记表</w:t>
            </w:r>
          </w:p>
        </w:tc>
      </w:tr>
      <w:tr w:rsidR="008F338F">
        <w:trPr>
          <w:trHeight w:val="489"/>
          <w:jc w:val="center"/>
        </w:trPr>
        <w:tc>
          <w:tcPr>
            <w:tcW w:w="14163" w:type="dxa"/>
            <w:gridSpan w:val="10"/>
            <w:shd w:val="clear" w:color="auto" w:fill="auto"/>
            <w:vAlign w:val="center"/>
          </w:tcPr>
          <w:p w:rsidR="008F338F" w:rsidRDefault="00B50190">
            <w:pPr>
              <w:jc w:val="left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盖章：</w:t>
            </w:r>
          </w:p>
        </w:tc>
      </w:tr>
      <w:tr w:rsidR="008F338F">
        <w:trPr>
          <w:trHeight w:val="389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序号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姓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性别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团支部名称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民族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出生年月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籍贯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入团时间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入团地点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备注</w:t>
            </w:r>
          </w:p>
        </w:tc>
      </w:tr>
      <w:tr w:rsidR="008F338F">
        <w:trPr>
          <w:trHeight w:val="492"/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廖红为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男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地质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17-1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团支部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汉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1999.1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广西桂林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2017.11.3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桂林理工大学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</w:p>
        </w:tc>
      </w:tr>
      <w:tr w:rsidR="008F338F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  <w:r>
              <w:rPr>
                <w:rFonts w:ascii="Calibri" w:eastAsia="方正仿宋_GBK" w:hAnsi="Calibri" w:cs="Times New Roman"/>
                <w:sz w:val="24"/>
                <w:szCs w:val="24"/>
              </w:rPr>
              <w:t>…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</w:tr>
      <w:tr w:rsidR="008F338F">
        <w:trPr>
          <w:trHeight w:val="511"/>
          <w:jc w:val="center"/>
        </w:trPr>
        <w:tc>
          <w:tcPr>
            <w:tcW w:w="14163" w:type="dxa"/>
            <w:gridSpan w:val="10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17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级共有新入团人数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50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</w:t>
            </w:r>
          </w:p>
        </w:tc>
      </w:tr>
      <w:tr w:rsidR="008F338F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李彦红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女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地质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16-2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团支部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汉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1998.7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广西贺州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2017.11.3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桂林理工大学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</w:p>
        </w:tc>
      </w:tr>
      <w:tr w:rsidR="008F338F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  <w:r>
              <w:rPr>
                <w:rFonts w:ascii="Calibri" w:eastAsia="方正仿宋_GBK" w:hAnsi="Calibri" w:cs="Times New Roman"/>
                <w:sz w:val="24"/>
                <w:szCs w:val="24"/>
              </w:rPr>
              <w:t>…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</w:tr>
      <w:tr w:rsidR="008F338F">
        <w:trPr>
          <w:jc w:val="center"/>
        </w:trPr>
        <w:tc>
          <w:tcPr>
            <w:tcW w:w="14163" w:type="dxa"/>
            <w:gridSpan w:val="10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16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级共有新入团人数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50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</w:t>
            </w:r>
          </w:p>
        </w:tc>
      </w:tr>
      <w:tr w:rsidR="008F338F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方正仿宋_GBK" w:hAnsi="Calibri" w:cs="Times New Roman"/>
                <w:sz w:val="28"/>
                <w:szCs w:val="28"/>
              </w:rPr>
              <w:t>钟云立</w:t>
            </w:r>
            <w:proofErr w:type="gramEnd"/>
          </w:p>
        </w:tc>
        <w:tc>
          <w:tcPr>
            <w:tcW w:w="824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男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地质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15-3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团支部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汉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1997.6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广西来宾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2017.11.3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桂林理工大学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</w:p>
        </w:tc>
      </w:tr>
      <w:tr w:rsidR="008F338F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  <w:r>
              <w:rPr>
                <w:rFonts w:ascii="Calibri" w:eastAsia="方正仿宋_GBK" w:hAnsi="Calibri" w:cs="Times New Roman"/>
                <w:sz w:val="24"/>
                <w:szCs w:val="24"/>
              </w:rPr>
              <w:t>…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8F338F" w:rsidRDefault="008F338F">
            <w:pPr>
              <w:jc w:val="center"/>
              <w:rPr>
                <w:rFonts w:ascii="Calibri" w:eastAsia="方正仿宋_GBK" w:hAnsi="Calibri" w:cs="Times New Roman"/>
                <w:sz w:val="24"/>
                <w:szCs w:val="24"/>
              </w:rPr>
            </w:pPr>
          </w:p>
        </w:tc>
      </w:tr>
      <w:tr w:rsidR="008F338F">
        <w:trPr>
          <w:jc w:val="center"/>
        </w:trPr>
        <w:tc>
          <w:tcPr>
            <w:tcW w:w="14163" w:type="dxa"/>
            <w:gridSpan w:val="10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15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级共有新入团人数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40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</w:t>
            </w:r>
          </w:p>
        </w:tc>
      </w:tr>
      <w:tr w:rsidR="008F338F">
        <w:trPr>
          <w:jc w:val="center"/>
        </w:trPr>
        <w:tc>
          <w:tcPr>
            <w:tcW w:w="14163" w:type="dxa"/>
            <w:gridSpan w:val="10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14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级共有新入团人数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0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</w:t>
            </w:r>
          </w:p>
        </w:tc>
      </w:tr>
      <w:tr w:rsidR="008F338F">
        <w:trPr>
          <w:jc w:val="center"/>
        </w:trPr>
        <w:tc>
          <w:tcPr>
            <w:tcW w:w="14163" w:type="dxa"/>
            <w:gridSpan w:val="10"/>
            <w:shd w:val="clear" w:color="auto" w:fill="auto"/>
            <w:vAlign w:val="center"/>
          </w:tcPr>
          <w:p w:rsidR="008F338F" w:rsidRDefault="00B50190">
            <w:pPr>
              <w:jc w:val="center"/>
              <w:rPr>
                <w:rFonts w:ascii="Calibri" w:eastAsia="方正仿宋_GBK" w:hAnsi="Calibri" w:cs="Times New Roman"/>
                <w:sz w:val="28"/>
                <w:szCs w:val="28"/>
              </w:rPr>
            </w:pPr>
            <w:r>
              <w:rPr>
                <w:rFonts w:ascii="Calibri" w:eastAsia="方正仿宋_GBK" w:hAnsi="Calibri" w:cs="Times New Roman"/>
                <w:sz w:val="28"/>
                <w:szCs w:val="28"/>
              </w:rPr>
              <w:t>2017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年秋季学期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XX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学院共发展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160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名团员，其中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17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级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50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名，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16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级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50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名，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15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级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40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名，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14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级</w:t>
            </w:r>
            <w:r>
              <w:rPr>
                <w:rFonts w:ascii="Calibri" w:eastAsia="方正仿宋_GBK" w:hAnsi="Calibri" w:cs="Times New Roman" w:hint="eastAsia"/>
                <w:sz w:val="28"/>
                <w:szCs w:val="28"/>
              </w:rPr>
              <w:t>0</w:t>
            </w:r>
            <w:r>
              <w:rPr>
                <w:rFonts w:ascii="Calibri" w:eastAsia="方正仿宋_GBK" w:hAnsi="Calibri" w:cs="Times New Roman"/>
                <w:sz w:val="28"/>
                <w:szCs w:val="28"/>
              </w:rPr>
              <w:t>名。</w:t>
            </w:r>
          </w:p>
        </w:tc>
      </w:tr>
    </w:tbl>
    <w:p w:rsidR="008F338F" w:rsidRDefault="008F338F">
      <w:pPr>
        <w:spacing w:line="20" w:lineRule="exact"/>
        <w:rPr>
          <w:rFonts w:ascii="Calibri" w:eastAsia="宋体" w:hAnsi="Calibri" w:cs="Times New Roman"/>
        </w:rPr>
      </w:pPr>
    </w:p>
    <w:p w:rsidR="008F338F" w:rsidRDefault="00B50190">
      <w:pPr>
        <w:ind w:firstLineChars="200" w:firstLine="640"/>
        <w:rPr>
          <w:rFonts w:ascii="方正仿宋_GBK" w:eastAsia="方正仿宋_GBK" w:hAnsi="Calibri" w:cs="Times New Roman"/>
          <w:sz w:val="32"/>
          <w:szCs w:val="32"/>
        </w:rPr>
      </w:pPr>
      <w:r>
        <w:rPr>
          <w:rFonts w:ascii="方正仿宋_GBK" w:eastAsia="方正仿宋_GBK" w:hAnsi="Calibri" w:cs="Times New Roman" w:hint="eastAsia"/>
          <w:sz w:val="32"/>
          <w:szCs w:val="32"/>
        </w:rPr>
        <w:t>制表人：                                                         时间：</w:t>
      </w:r>
    </w:p>
    <w:p w:rsidR="008F338F" w:rsidRDefault="00B50190">
      <w:pPr>
        <w:rPr>
          <w:rFonts w:ascii="方正仿宋_GBK" w:eastAsia="方正仿宋_GBK" w:hAnsi="Calibri" w:cs="Times New Roman"/>
          <w:color w:val="FF0000"/>
          <w:sz w:val="32"/>
          <w:szCs w:val="32"/>
        </w:rPr>
        <w:sectPr w:rsidR="008F338F">
          <w:pgSz w:w="16838" w:h="11906" w:orient="landscape"/>
          <w:pgMar w:top="1361" w:right="1418" w:bottom="1361" w:left="1247" w:header="851" w:footer="992" w:gutter="0"/>
          <w:cols w:space="425"/>
          <w:docGrid w:type="lines" w:linePitch="312"/>
        </w:sectPr>
      </w:pPr>
      <w:r>
        <w:rPr>
          <w:rFonts w:ascii="方正仿宋_GBK" w:eastAsia="方正仿宋_GBK" w:hAnsi="Calibri" w:cs="Times New Roman" w:hint="eastAsia"/>
          <w:color w:val="FF0000"/>
          <w:sz w:val="32"/>
          <w:szCs w:val="32"/>
        </w:rPr>
        <w:t>注：表中内容按序号1的格式填写，专业写简称；字体格式为方正仿宋GBK  四号（填写时此行删除</w:t>
      </w:r>
    </w:p>
    <w:p w:rsidR="008F338F" w:rsidRDefault="00B50190">
      <w:pPr>
        <w:spacing w:afterLines="100" w:after="312" w:line="500" w:lineRule="exact"/>
        <w:jc w:val="center"/>
        <w:rPr>
          <w:rFonts w:ascii="Calibri" w:eastAsia="方正小标宋_GBK" w:hAnsi="Calibri" w:cs="Times New Roman"/>
          <w:sz w:val="36"/>
          <w:szCs w:val="36"/>
        </w:rPr>
      </w:pPr>
      <w:r>
        <w:rPr>
          <w:rFonts w:ascii="Calibri" w:eastAsia="方正小标宋_GBK" w:hAnsi="Calibri" w:cs="Times New Roman" w:hint="eastAsia"/>
          <w:sz w:val="36"/>
          <w:szCs w:val="36"/>
        </w:rPr>
        <w:lastRenderedPageBreak/>
        <w:t>2017</w:t>
      </w:r>
      <w:r>
        <w:rPr>
          <w:rFonts w:ascii="Calibri" w:eastAsia="方正小标宋_GBK" w:hAnsi="Calibri" w:cs="Times New Roman" w:hint="eastAsia"/>
          <w:sz w:val="36"/>
          <w:szCs w:val="36"/>
        </w:rPr>
        <w:t>年度秋季团员发展人员分配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2693"/>
      </w:tblGrid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小标宋_GBK" w:hAnsi="Calibri" w:cs="Times New Roman"/>
                <w:b/>
                <w:sz w:val="30"/>
                <w:szCs w:val="30"/>
              </w:rPr>
            </w:pPr>
            <w:r>
              <w:rPr>
                <w:rFonts w:ascii="Calibri" w:eastAsia="方正仿宋_GBK" w:hAnsi="Calibri" w:cs="Times New Roman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30"/>
                <w:szCs w:val="30"/>
              </w:rPr>
            </w:pPr>
            <w:r>
              <w:rPr>
                <w:rFonts w:ascii="Calibri" w:eastAsia="方正仿宋_GBK" w:hAnsi="Calibri" w:cs="Times New Roman" w:hint="eastAsia"/>
                <w:b/>
                <w:sz w:val="30"/>
                <w:szCs w:val="30"/>
              </w:rPr>
              <w:t>在校本科生人数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小标宋_GBK" w:hAnsi="Calibri" w:cs="Times New Roman"/>
                <w:b/>
                <w:sz w:val="30"/>
                <w:szCs w:val="30"/>
              </w:rPr>
            </w:pPr>
            <w:r>
              <w:rPr>
                <w:rFonts w:ascii="Calibri" w:eastAsia="方正仿宋_GBK" w:hAnsi="Calibri" w:cs="Times New Roman" w:hint="eastAsia"/>
                <w:b/>
                <w:sz w:val="30"/>
                <w:szCs w:val="30"/>
              </w:rPr>
              <w:t>分配后名额数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地球科学学院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cs"/>
                <w:sz w:val="28"/>
                <w:szCs w:val="28"/>
              </w:rPr>
              <w:t>1281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环境科学与工程学院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1556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化学与生物工程学院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1236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材料科学与工程学院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1236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土木与建筑工程学院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2452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9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测绘地理信息学院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764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机械与控制工程学院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1057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信息科学与控制工程学院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1983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人文社会科学学院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853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管理学院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2825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11</w:t>
            </w:r>
          </w:p>
        </w:tc>
      </w:tr>
      <w:tr w:rsidR="008F338F">
        <w:trPr>
          <w:trHeight w:val="414"/>
        </w:trPr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旅游学院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1271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8F338F">
        <w:trPr>
          <w:trHeight w:val="427"/>
        </w:trPr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艺术学院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1477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8F338F">
        <w:trPr>
          <w:trHeight w:val="608"/>
        </w:trPr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外国语学院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624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理学院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994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8F338F">
        <w:tc>
          <w:tcPr>
            <w:tcW w:w="3539" w:type="dxa"/>
            <w:shd w:val="clear" w:color="auto" w:fill="BFBFBF" w:themeFill="background1" w:themeFillShade="BF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Calibri" w:eastAsia="方正仿宋_GBK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方正仿宋_GBK" w:hAnsi="Calibri" w:cs="Times New Roman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2977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19609</w:t>
            </w:r>
          </w:p>
        </w:tc>
        <w:tc>
          <w:tcPr>
            <w:tcW w:w="2693" w:type="dxa"/>
          </w:tcPr>
          <w:p w:rsidR="008F338F" w:rsidRDefault="00B50190">
            <w:pPr>
              <w:spacing w:afterLines="100" w:after="312" w:line="500" w:lineRule="exact"/>
              <w:jc w:val="center"/>
              <w:rPr>
                <w:rFonts w:ascii="Times New Roman" w:eastAsia="方正小标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小标宋_GBK" w:hAnsi="Times New Roman" w:cs="Times New Roman" w:hint="eastAsia"/>
                <w:sz w:val="28"/>
                <w:szCs w:val="28"/>
              </w:rPr>
              <w:t>76</w:t>
            </w:r>
          </w:p>
        </w:tc>
      </w:tr>
    </w:tbl>
    <w:p w:rsidR="008F338F" w:rsidRDefault="008F338F" w:rsidP="002D6A20">
      <w:pPr>
        <w:spacing w:afterLines="100" w:after="312" w:line="56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sectPr w:rsidR="008F338F">
      <w:pgSz w:w="11906" w:h="16838"/>
      <w:pgMar w:top="1418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B7" w:rsidRDefault="009230B7">
      <w:r>
        <w:separator/>
      </w:r>
    </w:p>
  </w:endnote>
  <w:endnote w:type="continuationSeparator" w:id="0">
    <w:p w:rsidR="009230B7" w:rsidRDefault="0092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B7" w:rsidRDefault="009230B7">
      <w:r>
        <w:separator/>
      </w:r>
    </w:p>
  </w:footnote>
  <w:footnote w:type="continuationSeparator" w:id="0">
    <w:p w:rsidR="009230B7" w:rsidRDefault="0092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8F" w:rsidRDefault="008F338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8F" w:rsidRDefault="008F338F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00000006"/>
    <w:multiLevelType w:val="singleLevel"/>
    <w:tmpl w:val="00000006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4C826F47"/>
    <w:multiLevelType w:val="multilevel"/>
    <w:tmpl w:val="4C826F47"/>
    <w:lvl w:ilvl="0">
      <w:start w:val="9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8F"/>
    <w:rsid w:val="002D6A20"/>
    <w:rsid w:val="003F5A4D"/>
    <w:rsid w:val="008F338F"/>
    <w:rsid w:val="009230B7"/>
    <w:rsid w:val="00B50190"/>
    <w:rsid w:val="055A3540"/>
    <w:rsid w:val="34EA3CE1"/>
    <w:rsid w:val="3D245B9B"/>
    <w:rsid w:val="7093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Times New Roman" w:eastAsia="方正仿宋_GBK" w:hAnsi="Times New Roman" w:cs="Times New Roman"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Times New Roman" w:eastAsia="方正仿宋_GBK" w:hAnsi="Times New Roman" w:cs="Times New Roman"/>
      <w:sz w:val="32"/>
      <w:szCs w:val="32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pPr>
      <w:widowControl/>
      <w:jc w:val="left"/>
    </w:pPr>
    <w:rPr>
      <w:rFonts w:cs="Times New Roman"/>
      <w:kern w:val="0"/>
      <w:sz w:val="20"/>
      <w:szCs w:val="20"/>
    </w:rPr>
  </w:style>
  <w:style w:type="paragraph" w:styleId="a9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qFormat/>
    <w:rPr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无间隔1"/>
    <w:link w:val="ab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无间隔 字符"/>
    <w:basedOn w:val="a0"/>
    <w:link w:val="1"/>
    <w:uiPriority w:val="1"/>
    <w:qFormat/>
    <w:rPr>
      <w:kern w:val="0"/>
      <w:sz w:val="22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Times New Roman" w:eastAsia="方正仿宋_GBK" w:hAnsi="Times New Roman" w:cs="Times New Roman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Pr>
      <w:rFonts w:ascii="Times New Roman" w:eastAsia="方正仿宋_GBK" w:hAnsi="Times New Roman" w:cs="Times New Roman"/>
      <w:sz w:val="32"/>
      <w:szCs w:val="32"/>
    </w:rPr>
  </w:style>
  <w:style w:type="character" w:customStyle="1" w:styleId="Char5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character" w:customStyle="1" w:styleId="Char4">
    <w:name w:val="脚注文本 Char"/>
    <w:basedOn w:val="a0"/>
    <w:link w:val="a8"/>
    <w:uiPriority w:val="99"/>
    <w:qFormat/>
    <w:rPr>
      <w:rFonts w:cs="Times New Roman"/>
      <w:kern w:val="0"/>
      <w:sz w:val="20"/>
      <w:szCs w:val="20"/>
    </w:rPr>
  </w:style>
  <w:style w:type="character" w:customStyle="1" w:styleId="10">
    <w:name w:val="不明显强调1"/>
    <w:basedOn w:val="a0"/>
    <w:uiPriority w:val="19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Times New Roman" w:eastAsia="方正仿宋_GBK" w:hAnsi="Times New Roman" w:cs="Times New Roman"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Times New Roman" w:eastAsia="方正仿宋_GBK" w:hAnsi="Times New Roman" w:cs="Times New Roman"/>
      <w:sz w:val="32"/>
      <w:szCs w:val="32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pPr>
      <w:widowControl/>
      <w:jc w:val="left"/>
    </w:pPr>
    <w:rPr>
      <w:rFonts w:cs="Times New Roman"/>
      <w:kern w:val="0"/>
      <w:sz w:val="20"/>
      <w:szCs w:val="20"/>
    </w:rPr>
  </w:style>
  <w:style w:type="paragraph" w:styleId="a9">
    <w:name w:val="Title"/>
    <w:basedOn w:val="a"/>
    <w:next w:val="a"/>
    <w:link w:val="Char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qFormat/>
    <w:rPr>
      <w:color w:val="365F91" w:themeColor="accent1" w:themeShade="BF"/>
      <w:sz w:val="22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无间隔1"/>
    <w:link w:val="ab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无间隔 字符"/>
    <w:basedOn w:val="a0"/>
    <w:link w:val="1"/>
    <w:uiPriority w:val="1"/>
    <w:qFormat/>
    <w:rPr>
      <w:kern w:val="0"/>
      <w:sz w:val="22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Times New Roman" w:eastAsia="方正仿宋_GBK" w:hAnsi="Times New Roman" w:cs="Times New Roman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Pr>
      <w:rFonts w:ascii="Times New Roman" w:eastAsia="方正仿宋_GBK" w:hAnsi="Times New Roman" w:cs="Times New Roman"/>
      <w:sz w:val="32"/>
      <w:szCs w:val="32"/>
    </w:rPr>
  </w:style>
  <w:style w:type="character" w:customStyle="1" w:styleId="Char5">
    <w:name w:val="标题 Char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character" w:customStyle="1" w:styleId="Char4">
    <w:name w:val="脚注文本 Char"/>
    <w:basedOn w:val="a0"/>
    <w:link w:val="a8"/>
    <w:uiPriority w:val="99"/>
    <w:qFormat/>
    <w:rPr>
      <w:rFonts w:cs="Times New Roman"/>
      <w:kern w:val="0"/>
      <w:sz w:val="20"/>
      <w:szCs w:val="20"/>
    </w:rPr>
  </w:style>
  <w:style w:type="character" w:customStyle="1" w:styleId="10">
    <w:name w:val="不明显强调1"/>
    <w:basedOn w:val="a0"/>
    <w:uiPriority w:val="1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661</Words>
  <Characters>3769</Characters>
  <Application>Microsoft Office Word</Application>
  <DocSecurity>0</DocSecurity>
  <Lines>31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7</cp:revision>
  <dcterms:created xsi:type="dcterms:W3CDTF">2017-09-04T17:44:00Z</dcterms:created>
  <dcterms:modified xsi:type="dcterms:W3CDTF">2017-09-23T10:16:00Z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